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4B" w:rsidRDefault="00403D3C" w:rsidP="00440C69">
      <w:pPr>
        <w:pStyle w:val="4444Naslov"/>
      </w:pPr>
      <w:r w:rsidRPr="00403D3C">
        <w:t>PRILOG 1: DINAMIČKI PLAN PROVEDBE POTPROGRAMA V</w:t>
      </w:r>
      <w:r w:rsidR="00CA681C">
        <w:t>.  ZA 2013.</w:t>
      </w: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tbl>
      <w:tblPr>
        <w:tblpPr w:leftFromText="180" w:rightFromText="180" w:horzAnchor="margin" w:tblpY="18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71"/>
        <w:gridCol w:w="4857"/>
        <w:gridCol w:w="1800"/>
        <w:gridCol w:w="2003"/>
      </w:tblGrid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b/>
                <w:i/>
                <w:sz w:val="24"/>
                <w:szCs w:val="24"/>
              </w:rPr>
              <w:t>Opis posla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b/>
                <w:i/>
                <w:sz w:val="24"/>
                <w:szCs w:val="24"/>
              </w:rPr>
              <w:t>Izvršitelj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b/>
                <w:i/>
                <w:sz w:val="24"/>
                <w:szCs w:val="24"/>
              </w:rPr>
              <w:t>Trajanje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CA681C" w:rsidP="00CA681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  <w:sz w:val="24"/>
                <w:szCs w:val="24"/>
              </w:rPr>
              <w:t>11.03.2013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 xml:space="preserve">. –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10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4.2013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4E174B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i/>
                <w:sz w:val="24"/>
                <w:szCs w:val="24"/>
              </w:rPr>
              <w:t>Objava Poziva za iskaz interesa</w:t>
            </w:r>
            <w:r w:rsidR="00CA681C">
              <w:rPr>
                <w:rFonts w:ascii="Calibri" w:hAnsi="Calibri" w:cs="Calibri"/>
                <w:i/>
                <w:sz w:val="24"/>
                <w:szCs w:val="24"/>
              </w:rPr>
              <w:t xml:space="preserve"> i dostava prijedloga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CA681C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MRRFEU, 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RK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i/>
                <w:sz w:val="24"/>
                <w:szCs w:val="24"/>
              </w:rPr>
              <w:t>30 dana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CA681C" w:rsidP="00CA681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11.04.2013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 xml:space="preserve">. –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18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4.2013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4E174B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i/>
                <w:sz w:val="24"/>
                <w:szCs w:val="24"/>
              </w:rPr>
              <w:t>Administrativna provjera i otvaranje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C124DB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MRRFEU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065E74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 xml:space="preserve"> dana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B17177" w:rsidP="00CA681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19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.0</w:t>
            </w:r>
            <w:r w:rsidR="00CA681C">
              <w:rPr>
                <w:rFonts w:ascii="Calibri" w:hAnsi="Calibri" w:cs="Calibri"/>
                <w:i/>
                <w:sz w:val="24"/>
                <w:szCs w:val="24"/>
              </w:rPr>
              <w:t>4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.2012.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065E74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Odluka o odabiru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065E74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MRRFEU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4E174B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i/>
                <w:sz w:val="24"/>
                <w:szCs w:val="24"/>
              </w:rPr>
              <w:t>1 dan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CA681C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22.04.2013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:rsidR="004E174B" w:rsidRPr="00B237FC" w:rsidRDefault="004E174B" w:rsidP="00CA681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B237FC">
              <w:rPr>
                <w:rFonts w:ascii="Calibri" w:hAnsi="Calibri" w:cs="Calibri"/>
                <w:i/>
                <w:sz w:val="24"/>
                <w:szCs w:val="24"/>
              </w:rPr>
              <w:t xml:space="preserve">- </w:t>
            </w:r>
            <w:r w:rsidR="00CA681C">
              <w:rPr>
                <w:rFonts w:ascii="Calibri" w:hAnsi="Calibri" w:cs="Calibri"/>
                <w:i/>
                <w:sz w:val="24"/>
                <w:szCs w:val="24"/>
              </w:rPr>
              <w:t>26.04.2013</w:t>
            </w:r>
            <w:r w:rsidRPr="00B237FC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065E74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Potpisivanje ugovora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C124DB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MRRFEU, 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>RK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065E74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5</w:t>
            </w:r>
            <w:r w:rsidR="004E174B" w:rsidRPr="00B237FC">
              <w:rPr>
                <w:rFonts w:ascii="Calibri" w:hAnsi="Calibri" w:cs="Calibri"/>
                <w:i/>
                <w:sz w:val="24"/>
                <w:szCs w:val="24"/>
              </w:rPr>
              <w:t xml:space="preserve"> dana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4E174B" w:rsidRPr="00B237FC" w:rsidRDefault="00CA681C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26.04.2013</w:t>
            </w:r>
            <w:r w:rsidR="0079160E" w:rsidRPr="0079160E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79160E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9160E">
              <w:rPr>
                <w:rFonts w:ascii="Calibri" w:hAnsi="Calibri" w:cs="Calibri"/>
                <w:i/>
                <w:sz w:val="24"/>
                <w:szCs w:val="24"/>
              </w:rPr>
              <w:t xml:space="preserve">Početak provedbe </w:t>
            </w:r>
            <w:r w:rsidR="00B74437">
              <w:rPr>
                <w:rFonts w:ascii="Calibri" w:hAnsi="Calibri" w:cs="Calibri"/>
                <w:i/>
                <w:sz w:val="24"/>
                <w:szCs w:val="24"/>
              </w:rPr>
              <w:t>pot</w:t>
            </w:r>
            <w:r w:rsidRPr="0079160E">
              <w:rPr>
                <w:rFonts w:ascii="Calibri" w:hAnsi="Calibri" w:cs="Calibri"/>
                <w:i/>
                <w:sz w:val="24"/>
                <w:szCs w:val="24"/>
              </w:rPr>
              <w:t>programa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79160E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9160E">
              <w:rPr>
                <w:rFonts w:ascii="Calibri" w:hAnsi="Calibri" w:cs="Calibri"/>
                <w:i/>
                <w:sz w:val="24"/>
                <w:szCs w:val="24"/>
              </w:rPr>
              <w:t>Korisnici, MRRFEU, RK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CA681C" w:rsidP="00CA681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</w:t>
            </w:r>
            <w:r w:rsidR="0079160E" w:rsidRPr="0079160E">
              <w:rPr>
                <w:rFonts w:ascii="Calibri" w:hAnsi="Calibri" w:cs="Calibri"/>
                <w:i/>
                <w:sz w:val="24"/>
                <w:szCs w:val="24"/>
              </w:rPr>
              <w:t xml:space="preserve"> mjesec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i</w:t>
            </w:r>
          </w:p>
        </w:tc>
      </w:tr>
      <w:tr w:rsidR="004E174B" w:rsidRPr="00B237FC" w:rsidTr="0079160E">
        <w:tc>
          <w:tcPr>
            <w:tcW w:w="1371" w:type="dxa"/>
            <w:shd w:val="clear" w:color="auto" w:fill="C0C0C0"/>
          </w:tcPr>
          <w:p w:rsidR="0079160E" w:rsidRPr="0079160E" w:rsidRDefault="00CA681C" w:rsidP="007916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26.04.2013</w:t>
            </w:r>
            <w:r w:rsidR="0079160E" w:rsidRPr="0079160E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:rsidR="0079160E" w:rsidRPr="0079160E" w:rsidRDefault="0079160E" w:rsidP="007916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9160E">
              <w:rPr>
                <w:rFonts w:ascii="Calibri" w:hAnsi="Calibri" w:cs="Calibri"/>
                <w:i/>
                <w:sz w:val="24"/>
                <w:szCs w:val="24"/>
              </w:rPr>
              <w:t>-</w:t>
            </w:r>
          </w:p>
          <w:p w:rsidR="004E174B" w:rsidRPr="00B237FC" w:rsidRDefault="00833148" w:rsidP="00A410EA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20.11</w:t>
            </w:r>
            <w:r w:rsidR="00CA681C">
              <w:rPr>
                <w:rFonts w:ascii="Calibri" w:hAnsi="Calibri" w:cs="Calibri"/>
                <w:i/>
                <w:sz w:val="24"/>
                <w:szCs w:val="24"/>
              </w:rPr>
              <w:t>.2013</w:t>
            </w:r>
            <w:r w:rsidR="00A410EA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4857" w:type="dxa"/>
            <w:shd w:val="clear" w:color="auto" w:fill="C0C0C0"/>
          </w:tcPr>
          <w:p w:rsidR="004E174B" w:rsidRPr="00B237FC" w:rsidRDefault="0079160E" w:rsidP="00386B8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9160E">
              <w:rPr>
                <w:rFonts w:ascii="Calibri" w:hAnsi="Calibri" w:cs="Calibri"/>
                <w:i/>
                <w:sz w:val="24"/>
                <w:szCs w:val="24"/>
              </w:rPr>
              <w:t>Izrada Izvješća i slanja Ministarstvu</w:t>
            </w:r>
            <w:r w:rsidR="004E2048">
              <w:rPr>
                <w:rFonts w:ascii="Calibri" w:hAnsi="Calibri" w:cs="Calibri"/>
                <w:i/>
                <w:sz w:val="24"/>
                <w:szCs w:val="24"/>
              </w:rPr>
              <w:t xml:space="preserve"> i dostava računa</w:t>
            </w:r>
          </w:p>
        </w:tc>
        <w:tc>
          <w:tcPr>
            <w:tcW w:w="1800" w:type="dxa"/>
            <w:shd w:val="clear" w:color="auto" w:fill="C0C0C0"/>
          </w:tcPr>
          <w:p w:rsidR="004E174B" w:rsidRPr="00B237FC" w:rsidRDefault="0079160E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RK</w:t>
            </w:r>
          </w:p>
        </w:tc>
        <w:tc>
          <w:tcPr>
            <w:tcW w:w="2003" w:type="dxa"/>
            <w:shd w:val="clear" w:color="auto" w:fill="C0C0C0"/>
          </w:tcPr>
          <w:p w:rsidR="004E174B" w:rsidRPr="00B237FC" w:rsidRDefault="0079160E" w:rsidP="00386B86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Nakon svake edukacije</w:t>
            </w:r>
          </w:p>
        </w:tc>
      </w:tr>
    </w:tbl>
    <w:p w:rsidR="00A94604" w:rsidRDefault="00A94604" w:rsidP="007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0C0C0"/>
        <w:jc w:val="center"/>
        <w:rPr>
          <w:rFonts w:ascii="Calibri" w:hAnsi="Calibri"/>
          <w:b/>
          <w:sz w:val="24"/>
          <w:szCs w:val="24"/>
        </w:rPr>
      </w:pPr>
    </w:p>
    <w:p w:rsidR="004E174B" w:rsidRDefault="004E174B" w:rsidP="007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0C0C0"/>
        <w:jc w:val="center"/>
        <w:rPr>
          <w:rFonts w:ascii="Calibri" w:hAnsi="Calibri"/>
          <w:b/>
          <w:sz w:val="24"/>
          <w:szCs w:val="24"/>
        </w:rPr>
      </w:pPr>
      <w:r w:rsidRPr="00FD50E5">
        <w:rPr>
          <w:rFonts w:ascii="Calibri" w:hAnsi="Calibri"/>
          <w:b/>
          <w:sz w:val="24"/>
          <w:szCs w:val="24"/>
        </w:rPr>
        <w:t xml:space="preserve">DINAMIČKI PLAN PROVEDBE POTPROGRAMA </w:t>
      </w:r>
      <w:r w:rsidR="00065E74">
        <w:rPr>
          <w:rFonts w:ascii="Calibri" w:hAnsi="Calibri"/>
          <w:b/>
          <w:sz w:val="24"/>
          <w:szCs w:val="24"/>
        </w:rPr>
        <w:t>V</w:t>
      </w:r>
      <w:r w:rsidRPr="00FD50E5">
        <w:rPr>
          <w:rFonts w:ascii="Calibri" w:hAnsi="Calibri"/>
          <w:b/>
          <w:sz w:val="24"/>
          <w:szCs w:val="24"/>
        </w:rPr>
        <w:t>.</w:t>
      </w:r>
    </w:p>
    <w:p w:rsidR="004E174B" w:rsidRPr="00FD50E5" w:rsidRDefault="004E174B" w:rsidP="0079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0C0C0"/>
        <w:jc w:val="center"/>
        <w:rPr>
          <w:rFonts w:ascii="Calibri" w:hAnsi="Calibri"/>
          <w:b/>
          <w:sz w:val="24"/>
          <w:szCs w:val="24"/>
        </w:rPr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p w:rsidR="004E174B" w:rsidRDefault="004E174B" w:rsidP="00440C69">
      <w:pPr>
        <w:pStyle w:val="4444Naslov"/>
      </w:pPr>
    </w:p>
    <w:sectPr w:rsidR="004E174B" w:rsidSect="00D40238">
      <w:footerReference w:type="default" r:id="rId9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3C" w:rsidRDefault="00CD203C" w:rsidP="004E174B">
      <w:r>
        <w:separator/>
      </w:r>
    </w:p>
  </w:endnote>
  <w:endnote w:type="continuationSeparator" w:id="0">
    <w:p w:rsidR="00CD203C" w:rsidRDefault="00CD203C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60" w:rsidRDefault="00CD203C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3C" w:rsidRDefault="00CD203C" w:rsidP="004E174B">
      <w:r>
        <w:separator/>
      </w:r>
    </w:p>
  </w:footnote>
  <w:footnote w:type="continuationSeparator" w:id="0">
    <w:p w:rsidR="00CD203C" w:rsidRDefault="00CD203C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C11BC"/>
    <w:multiLevelType w:val="singleLevel"/>
    <w:tmpl w:val="17C8930E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2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lowerLetter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5"/>
  </w:num>
  <w:num w:numId="4">
    <w:abstractNumId w:val="43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5"/>
  </w:num>
  <w:num w:numId="11">
    <w:abstractNumId w:val="8"/>
  </w:num>
  <w:num w:numId="12">
    <w:abstractNumId w:val="32"/>
  </w:num>
  <w:num w:numId="13">
    <w:abstractNumId w:val="30"/>
  </w:num>
  <w:num w:numId="14">
    <w:abstractNumId w:val="31"/>
  </w:num>
  <w:num w:numId="15">
    <w:abstractNumId w:val="2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4"/>
  </w:num>
  <w:num w:numId="20">
    <w:abstractNumId w:val="21"/>
  </w:num>
  <w:num w:numId="21">
    <w:abstractNumId w:val="41"/>
  </w:num>
  <w:num w:numId="22">
    <w:abstractNumId w:val="17"/>
    <w:lvlOverride w:ilvl="0">
      <w:lvl w:ilvl="0">
        <w:start w:val="1"/>
        <w:numFmt w:val="lowerLetter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7"/>
  </w:num>
  <w:num w:numId="24">
    <w:abstractNumId w:val="22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19"/>
  </w:num>
  <w:num w:numId="30">
    <w:abstractNumId w:val="7"/>
  </w:num>
  <w:num w:numId="31">
    <w:abstractNumId w:val="40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0"/>
  </w:num>
  <w:num w:numId="36">
    <w:abstractNumId w:val="26"/>
  </w:num>
  <w:num w:numId="37">
    <w:abstractNumId w:val="6"/>
  </w:num>
  <w:num w:numId="38">
    <w:abstractNumId w:val="36"/>
  </w:num>
  <w:num w:numId="39">
    <w:abstractNumId w:val="14"/>
  </w:num>
  <w:num w:numId="40">
    <w:abstractNumId w:val="23"/>
  </w:num>
  <w:num w:numId="41">
    <w:abstractNumId w:val="9"/>
  </w:num>
  <w:num w:numId="42">
    <w:abstractNumId w:val="34"/>
  </w:num>
  <w:num w:numId="43">
    <w:abstractNumId w:val="3"/>
  </w:num>
  <w:num w:numId="44">
    <w:abstractNumId w:val="38"/>
  </w:num>
  <w:num w:numId="45">
    <w:abstractNumId w:val="1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B"/>
    <w:rsid w:val="00007E8E"/>
    <w:rsid w:val="00012296"/>
    <w:rsid w:val="00065E74"/>
    <w:rsid w:val="00067037"/>
    <w:rsid w:val="000902F4"/>
    <w:rsid w:val="002B2A5A"/>
    <w:rsid w:val="00317B5E"/>
    <w:rsid w:val="003F605A"/>
    <w:rsid w:val="00403D3C"/>
    <w:rsid w:val="004153D0"/>
    <w:rsid w:val="00440C69"/>
    <w:rsid w:val="004E174B"/>
    <w:rsid w:val="004E2048"/>
    <w:rsid w:val="0071478C"/>
    <w:rsid w:val="00736F94"/>
    <w:rsid w:val="0079160E"/>
    <w:rsid w:val="00802F5B"/>
    <w:rsid w:val="0081506D"/>
    <w:rsid w:val="00827331"/>
    <w:rsid w:val="00833148"/>
    <w:rsid w:val="009063D4"/>
    <w:rsid w:val="009777C1"/>
    <w:rsid w:val="00995C8D"/>
    <w:rsid w:val="009D1E7D"/>
    <w:rsid w:val="00A410EA"/>
    <w:rsid w:val="00A4276E"/>
    <w:rsid w:val="00A94604"/>
    <w:rsid w:val="00B17177"/>
    <w:rsid w:val="00B73C90"/>
    <w:rsid w:val="00B74437"/>
    <w:rsid w:val="00BD488D"/>
    <w:rsid w:val="00C0663D"/>
    <w:rsid w:val="00C124DB"/>
    <w:rsid w:val="00CA681C"/>
    <w:rsid w:val="00CD203C"/>
    <w:rsid w:val="00DC6CB2"/>
    <w:rsid w:val="00DE362F"/>
    <w:rsid w:val="00E55782"/>
    <w:rsid w:val="00E63B31"/>
    <w:rsid w:val="00E74D5B"/>
    <w:rsid w:val="00EA463F"/>
    <w:rsid w:val="00EE12EB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widowControl/>
      <w:autoSpaceDE/>
      <w:autoSpaceDN/>
      <w:adjustRightInd/>
      <w:spacing w:before="240" w:after="60"/>
      <w:jc w:val="both"/>
      <w:outlineLvl w:val="2"/>
    </w:pPr>
    <w:rPr>
      <w:b/>
      <w:snapToGrid w:val="0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440C69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widowControl/>
      <w:autoSpaceDE/>
      <w:autoSpaceDN/>
      <w:adjustRightInd/>
      <w:spacing w:before="240" w:after="240"/>
      <w:jc w:val="both"/>
    </w:pPr>
    <w:rPr>
      <w:b/>
      <w:snapToGrid w:val="0"/>
      <w:sz w:val="24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ind w:left="2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ind w:left="1400"/>
    </w:pPr>
    <w:rPr>
      <w:rFonts w:asciiTheme="minorHAnsi" w:hAnsiTheme="minorHAnsi" w:cstheme="minorHAnsi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tabs>
        <w:tab w:val="left" w:pos="-720"/>
      </w:tabs>
      <w:suppressAutoHyphens/>
      <w:autoSpaceDE/>
      <w:autoSpaceDN/>
      <w:adjustRightInd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widowControl/>
      <w:tabs>
        <w:tab w:val="right" w:pos="8789"/>
      </w:tabs>
      <w:suppressAutoHyphens/>
      <w:autoSpaceDE/>
      <w:autoSpaceDN/>
      <w:adjustRightInd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suppressAutoHyphens/>
      <w:autoSpaceDE/>
      <w:autoSpaceDN/>
      <w:adjustRightInd/>
      <w:spacing w:before="120" w:after="120"/>
    </w:pPr>
    <w:rPr>
      <w:rFonts w:ascii="Arial" w:hAnsi="Arial"/>
      <w:b/>
      <w:caps/>
      <w:spacing w:val="-2"/>
      <w:sz w:val="24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tabs>
        <w:tab w:val="right" w:pos="8789"/>
      </w:tabs>
      <w:suppressAutoHyphens/>
      <w:autoSpaceDE/>
      <w:autoSpaceDN/>
      <w:adjustRightInd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widowControl/>
      <w:numPr>
        <w:numId w:val="43"/>
      </w:numPr>
      <w:overflowPunct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widowControl/>
      <w:autoSpaceDE/>
      <w:autoSpaceDN/>
      <w:adjustRightInd/>
      <w:spacing w:before="240" w:after="60"/>
      <w:jc w:val="both"/>
      <w:outlineLvl w:val="2"/>
    </w:pPr>
    <w:rPr>
      <w:b/>
      <w:snapToGrid w:val="0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tabs>
        <w:tab w:val="right" w:leader="dot" w:pos="9984"/>
      </w:tabs>
      <w:spacing w:before="120" w:line="360" w:lineRule="auto"/>
      <w:ind w:left="200"/>
    </w:pPr>
    <w:rPr>
      <w:rFonts w:ascii="Calibri" w:hAnsi="Calibri" w:cs="Calibri"/>
      <w:b/>
      <w:bCs/>
      <w:i/>
      <w:noProof/>
      <w:sz w:val="24"/>
      <w:szCs w:val="24"/>
    </w:rPr>
  </w:style>
  <w:style w:type="paragraph" w:customStyle="1" w:styleId="4444Naslov">
    <w:name w:val="4.4.4.4.Naslov"/>
    <w:basedOn w:val="TOC4"/>
    <w:autoRedefine/>
    <w:rsid w:val="00440C69"/>
    <w:pPr>
      <w:widowControl/>
      <w:spacing w:after="0"/>
      <w:ind w:left="0" w:firstLine="720"/>
      <w:jc w:val="both"/>
    </w:pPr>
    <w:rPr>
      <w:rFonts w:ascii="Calibri" w:hAnsi="Calibri" w:cs="Calibri"/>
      <w:b/>
      <w:i/>
      <w:smallCap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spacing w:after="100"/>
      <w:ind w:left="600"/>
    </w:p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widowControl/>
      <w:autoSpaceDE/>
      <w:autoSpaceDN/>
      <w:adjustRightInd/>
      <w:spacing w:before="240" w:after="240"/>
      <w:jc w:val="both"/>
    </w:pPr>
    <w:rPr>
      <w:b/>
      <w:snapToGrid w:val="0"/>
      <w:sz w:val="24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ind w:left="2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ind w:left="1400"/>
    </w:pPr>
    <w:rPr>
      <w:rFonts w:asciiTheme="minorHAnsi" w:hAnsiTheme="minorHAnsi" w:cstheme="minorHAnsi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tabs>
        <w:tab w:val="left" w:pos="-720"/>
      </w:tabs>
      <w:suppressAutoHyphens/>
      <w:autoSpaceDE/>
      <w:autoSpaceDN/>
      <w:adjustRightInd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widowControl/>
      <w:tabs>
        <w:tab w:val="right" w:pos="8789"/>
      </w:tabs>
      <w:suppressAutoHyphens/>
      <w:autoSpaceDE/>
      <w:autoSpaceDN/>
      <w:adjustRightInd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suppressAutoHyphens/>
      <w:autoSpaceDE/>
      <w:autoSpaceDN/>
      <w:adjustRightInd/>
      <w:spacing w:before="120" w:after="120"/>
    </w:pPr>
    <w:rPr>
      <w:rFonts w:ascii="Arial" w:hAnsi="Arial"/>
      <w:b/>
      <w:caps/>
      <w:spacing w:val="-2"/>
      <w:sz w:val="24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tabs>
        <w:tab w:val="right" w:pos="8789"/>
      </w:tabs>
      <w:suppressAutoHyphens/>
      <w:autoSpaceDE/>
      <w:autoSpaceDN/>
      <w:adjustRightInd/>
      <w:spacing w:before="120"/>
      <w:ind w:left="567" w:hanging="567"/>
      <w:jc w:val="both"/>
    </w:pPr>
    <w:rPr>
      <w:rFonts w:ascii="Arial" w:hAnsi="Arial"/>
      <w:spacing w:val="-2"/>
      <w:sz w:val="22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widowControl/>
      <w:numPr>
        <w:numId w:val="43"/>
      </w:numPr>
      <w:overflowPunct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9802-6343-4400-8A5F-61878951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Ana Odak</cp:lastModifiedBy>
  <cp:revision>2</cp:revision>
  <cp:lastPrinted>2013-03-05T10:38:00Z</cp:lastPrinted>
  <dcterms:created xsi:type="dcterms:W3CDTF">2013-03-11T08:09:00Z</dcterms:created>
  <dcterms:modified xsi:type="dcterms:W3CDTF">2013-03-11T08:09:00Z</dcterms:modified>
</cp:coreProperties>
</file>